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73C" w:rsidRPr="002C0D6E" w:rsidRDefault="002C0D6E">
      <w:pPr>
        <w:spacing w:after="200" w:line="276" w:lineRule="exact"/>
        <w:jc w:val="center"/>
        <w:rPr>
          <w:rFonts w:ascii="Calibri" w:eastAsia="Calibri" w:hAnsi="Calibri" w:cs="Calibri"/>
          <w:b/>
          <w:color w:val="000000"/>
          <w:shd w:val="clear" w:color="auto" w:fill="FFFFFF"/>
        </w:rPr>
      </w:pPr>
      <w:bookmarkStart w:id="0" w:name="_GoBack"/>
      <w:bookmarkEnd w:id="0"/>
      <w:r>
        <w:rPr>
          <w:rFonts w:ascii="Calibri" w:eastAsia="Calibri" w:hAnsi="Calibri" w:cs="Calibri"/>
          <w:b/>
          <w:color w:val="00000A"/>
          <w:shd w:val="clear" w:color="auto" w:fill="FFFFFF"/>
        </w:rPr>
        <w:t>(</w:t>
      </w:r>
      <w:r w:rsidRPr="002C0D6E">
        <w:rPr>
          <w:rFonts w:ascii="Calibri" w:eastAsia="Calibri" w:hAnsi="Calibri" w:cs="Calibri"/>
          <w:b/>
          <w:color w:val="00000A"/>
          <w:shd w:val="clear" w:color="auto" w:fill="FFFFFF"/>
        </w:rPr>
        <w:t>School Leaver CV</w:t>
      </w:r>
      <w:r>
        <w:rPr>
          <w:rFonts w:ascii="Calibri" w:eastAsia="Calibri" w:hAnsi="Calibri" w:cs="Calibri"/>
          <w:b/>
          <w:color w:val="00000A"/>
          <w:shd w:val="clear" w:color="auto" w:fill="FFFFFF"/>
        </w:rPr>
        <w:t>)</w:t>
      </w:r>
    </w:p>
    <w:p w:rsidR="00AD573C" w:rsidRPr="002C0D6E" w:rsidRDefault="002C0D6E" w:rsidP="002C0D6E">
      <w:pPr>
        <w:spacing w:before="100" w:after="100" w:line="240" w:lineRule="exact"/>
        <w:jc w:val="center"/>
        <w:rPr>
          <w:rFonts w:ascii="Calibri" w:eastAsia="Calibri" w:hAnsi="Calibri" w:cs="Calibri"/>
          <w:color w:val="00000A"/>
          <w:u w:val="single"/>
          <w:shd w:val="clear" w:color="auto" w:fill="FFFFFF"/>
        </w:rPr>
      </w:pPr>
      <w:r w:rsidRPr="002C0D6E">
        <w:rPr>
          <w:rFonts w:ascii="Calibri" w:eastAsia="Calibri" w:hAnsi="Calibri" w:cs="Calibri"/>
          <w:b/>
          <w:color w:val="000000"/>
          <w:u w:val="single"/>
          <w:shd w:val="clear" w:color="auto" w:fill="FFFFFF"/>
        </w:rPr>
        <w:t>John Smith</w:t>
      </w:r>
    </w:p>
    <w:p w:rsidR="00AD573C" w:rsidRPr="002C0D6E" w:rsidRDefault="002C0D6E" w:rsidP="002C0D6E">
      <w:pPr>
        <w:spacing w:before="100" w:after="100" w:line="240" w:lineRule="exact"/>
        <w:jc w:val="center"/>
        <w:rPr>
          <w:rFonts w:ascii="Calibri" w:eastAsia="Calibri" w:hAnsi="Calibri" w:cs="Calibri"/>
          <w:color w:val="00000A"/>
          <w:u w:val="single"/>
          <w:shd w:val="clear" w:color="auto" w:fill="FFFFFF"/>
        </w:rPr>
      </w:pPr>
      <w:r w:rsidRPr="002C0D6E">
        <w:rPr>
          <w:rFonts w:ascii="Calibri" w:eastAsia="Calibri" w:hAnsi="Calibri" w:cs="Calibri"/>
          <w:color w:val="00000A"/>
          <w:u w:val="single"/>
          <w:shd w:val="clear" w:color="auto" w:fill="FFFFFF"/>
        </w:rPr>
        <w:t>07000000000</w:t>
      </w:r>
    </w:p>
    <w:p w:rsidR="00AD573C" w:rsidRPr="002C0D6E" w:rsidRDefault="002C0D6E" w:rsidP="002C0D6E">
      <w:pPr>
        <w:spacing w:before="100" w:after="100" w:line="240" w:lineRule="exact"/>
        <w:jc w:val="center"/>
        <w:rPr>
          <w:rFonts w:ascii="Calibri" w:eastAsia="Calibri" w:hAnsi="Calibri" w:cs="Calibri"/>
          <w:color w:val="00000A"/>
          <w:u w:val="single"/>
          <w:shd w:val="clear" w:color="auto" w:fill="FFFFFF"/>
        </w:rPr>
      </w:pPr>
      <w:r w:rsidRPr="002C0D6E">
        <w:rPr>
          <w:rFonts w:ascii="Calibri" w:eastAsia="Calibri" w:hAnsi="Calibri" w:cs="Calibri"/>
          <w:color w:val="00000A"/>
          <w:u w:val="single"/>
          <w:shd w:val="clear" w:color="auto" w:fill="FFFFFF"/>
        </w:rPr>
        <w:t>johnsmith@gmail.com</w:t>
      </w:r>
    </w:p>
    <w:p w:rsidR="00AD573C" w:rsidRPr="002C0D6E" w:rsidRDefault="002C0D6E">
      <w:pPr>
        <w:spacing w:before="375" w:after="100" w:line="240" w:lineRule="exact"/>
        <w:rPr>
          <w:rFonts w:ascii="Calibri" w:eastAsia="Calibri" w:hAnsi="Calibri" w:cs="Calibri"/>
          <w:color w:val="00000A"/>
          <w:shd w:val="clear" w:color="auto" w:fill="FFFFFF"/>
        </w:rPr>
      </w:pPr>
      <w:r w:rsidRPr="002C0D6E">
        <w:rPr>
          <w:rFonts w:ascii="Calibri" w:eastAsia="Calibri" w:hAnsi="Calibri" w:cs="Calibri"/>
          <w:b/>
          <w:color w:val="00000A"/>
          <w:shd w:val="clear" w:color="auto" w:fill="FFFFFF"/>
        </w:rPr>
        <w:t>Personal Statement / Profile</w:t>
      </w:r>
    </w:p>
    <w:p w:rsidR="00AD573C" w:rsidRPr="002C0D6E" w:rsidRDefault="002C0D6E">
      <w:pPr>
        <w:spacing w:before="100" w:after="100" w:line="240" w:lineRule="exact"/>
        <w:rPr>
          <w:rFonts w:ascii="Calibri" w:eastAsia="Calibri" w:hAnsi="Calibri" w:cs="Calibri"/>
          <w:b/>
          <w:color w:val="00000A"/>
          <w:shd w:val="clear" w:color="auto" w:fill="FFFFFF"/>
        </w:rPr>
      </w:pPr>
      <w:r w:rsidRPr="002C0D6E">
        <w:rPr>
          <w:rFonts w:ascii="Calibri" w:eastAsia="Calibri" w:hAnsi="Calibri" w:cs="Calibri"/>
          <w:color w:val="00000A"/>
          <w:shd w:val="clear" w:color="auto" w:fill="FFFFFF"/>
        </w:rPr>
        <w:t xml:space="preserve">I’m a hard-working, reliable individual who is meticulous in my attention to detail.  Having attained 3 A Levels, I am looking to excel in a Sales position within a great company. </w:t>
      </w:r>
    </w:p>
    <w:p w:rsidR="002C0D6E" w:rsidRDefault="002C0D6E">
      <w:pPr>
        <w:spacing w:before="100" w:after="100" w:line="240" w:lineRule="exact"/>
        <w:rPr>
          <w:rFonts w:ascii="Calibri" w:eastAsia="Calibri" w:hAnsi="Calibri" w:cs="Calibri"/>
          <w:b/>
          <w:color w:val="00000A"/>
          <w:shd w:val="clear" w:color="auto" w:fill="FFFFFF"/>
        </w:rPr>
      </w:pPr>
    </w:p>
    <w:p w:rsidR="00AD573C" w:rsidRPr="002C0D6E" w:rsidRDefault="002C0D6E">
      <w:pPr>
        <w:spacing w:before="100" w:after="100" w:line="240" w:lineRule="exact"/>
        <w:rPr>
          <w:rFonts w:ascii="Calibri" w:eastAsia="Calibri" w:hAnsi="Calibri" w:cs="Calibri"/>
          <w:color w:val="00000A"/>
          <w:shd w:val="clear" w:color="auto" w:fill="FFFFFF"/>
        </w:rPr>
      </w:pPr>
      <w:r w:rsidRPr="002C0D6E">
        <w:rPr>
          <w:rFonts w:ascii="Calibri" w:eastAsia="Calibri" w:hAnsi="Calibri" w:cs="Calibri"/>
          <w:b/>
          <w:color w:val="00000A"/>
          <w:shd w:val="clear" w:color="auto" w:fill="FFFFFF"/>
        </w:rPr>
        <w:t>Work Experience/Employment</w:t>
      </w:r>
    </w:p>
    <w:p w:rsidR="00AD573C" w:rsidRPr="002C0D6E" w:rsidRDefault="002C0D6E">
      <w:pPr>
        <w:spacing w:before="75" w:line="240" w:lineRule="exact"/>
        <w:rPr>
          <w:rFonts w:ascii="Calibri" w:eastAsia="Calibri" w:hAnsi="Calibri" w:cs="Calibri"/>
          <w:color w:val="00000A"/>
          <w:shd w:val="clear" w:color="auto" w:fill="FFFFFF"/>
        </w:rPr>
      </w:pPr>
      <w:r w:rsidRPr="002C0D6E">
        <w:rPr>
          <w:rFonts w:ascii="Calibri" w:eastAsia="Calibri" w:hAnsi="Calibri" w:cs="Calibri"/>
          <w:color w:val="00000A"/>
          <w:shd w:val="clear" w:color="auto" w:fill="FFFFFF"/>
        </w:rPr>
        <w:t>Most recent company – 2013-Present</w:t>
      </w:r>
    </w:p>
    <w:p w:rsidR="00AD573C" w:rsidRPr="002C0D6E" w:rsidRDefault="002C0D6E">
      <w:pPr>
        <w:spacing w:before="75" w:line="240" w:lineRule="exact"/>
        <w:rPr>
          <w:rFonts w:ascii="Calibri" w:eastAsia="Calibri" w:hAnsi="Calibri" w:cs="Calibri"/>
          <w:color w:val="00000A"/>
          <w:shd w:val="clear" w:color="auto" w:fill="FFFFFF"/>
        </w:rPr>
      </w:pPr>
      <w:r w:rsidRPr="002C0D6E">
        <w:rPr>
          <w:rFonts w:ascii="Calibri" w:eastAsia="Calibri" w:hAnsi="Calibri" w:cs="Calibri"/>
          <w:color w:val="00000A"/>
          <w:shd w:val="clear" w:color="auto" w:fill="FFFFFF"/>
        </w:rPr>
        <w:t>Position held: Shop Assistant</w:t>
      </w:r>
    </w:p>
    <w:p w:rsidR="00AD573C" w:rsidRPr="002C0D6E" w:rsidRDefault="002C0D6E">
      <w:pPr>
        <w:numPr>
          <w:ilvl w:val="0"/>
          <w:numId w:val="1"/>
        </w:numPr>
        <w:spacing w:before="75" w:line="240" w:lineRule="exact"/>
        <w:rPr>
          <w:rFonts w:ascii="Calibri" w:eastAsia="Calibri" w:hAnsi="Calibri" w:cs="Calibri"/>
          <w:color w:val="00000A"/>
          <w:shd w:val="clear" w:color="auto" w:fill="FFFFFF"/>
        </w:rPr>
      </w:pPr>
      <w:r w:rsidRPr="002C0D6E">
        <w:rPr>
          <w:rFonts w:ascii="Calibri" w:eastAsia="Calibri" w:hAnsi="Calibri" w:cs="Calibri"/>
          <w:color w:val="00000A"/>
          <w:shd w:val="clear" w:color="auto" w:fill="FFFFFF"/>
        </w:rPr>
        <w:t>Took phone orders</w:t>
      </w:r>
    </w:p>
    <w:p w:rsidR="00AD573C" w:rsidRPr="002C0D6E" w:rsidRDefault="002C0D6E">
      <w:pPr>
        <w:numPr>
          <w:ilvl w:val="0"/>
          <w:numId w:val="1"/>
        </w:numPr>
        <w:spacing w:before="75" w:line="240" w:lineRule="exact"/>
        <w:rPr>
          <w:rFonts w:ascii="Calibri" w:eastAsia="Calibri" w:hAnsi="Calibri" w:cs="Calibri"/>
          <w:color w:val="00000A"/>
          <w:shd w:val="clear" w:color="auto" w:fill="FFFFFF"/>
        </w:rPr>
      </w:pPr>
      <w:r w:rsidRPr="002C0D6E">
        <w:rPr>
          <w:rFonts w:ascii="Calibri" w:eastAsia="Calibri" w:hAnsi="Calibri" w:cs="Calibri"/>
          <w:color w:val="00000A"/>
          <w:shd w:val="clear" w:color="auto" w:fill="FFFFFF"/>
        </w:rPr>
        <w:t>Handled cash and purchases</w:t>
      </w:r>
    </w:p>
    <w:p w:rsidR="00AD573C" w:rsidRPr="002C0D6E" w:rsidRDefault="002C0D6E">
      <w:pPr>
        <w:numPr>
          <w:ilvl w:val="0"/>
          <w:numId w:val="1"/>
        </w:numPr>
        <w:spacing w:before="75" w:line="240" w:lineRule="exact"/>
        <w:rPr>
          <w:rFonts w:ascii="Calibri" w:eastAsia="Calibri" w:hAnsi="Calibri" w:cs="Calibri"/>
          <w:color w:val="00000A"/>
          <w:shd w:val="clear" w:color="auto" w:fill="FFFFFF"/>
        </w:rPr>
      </w:pPr>
      <w:r w:rsidRPr="002C0D6E">
        <w:rPr>
          <w:rFonts w:ascii="Calibri" w:eastAsia="Calibri" w:hAnsi="Calibri" w:cs="Calibri"/>
          <w:color w:val="00000A"/>
          <w:shd w:val="clear" w:color="auto" w:fill="FFFFFF"/>
        </w:rPr>
        <w:t>Up sold goods</w:t>
      </w:r>
    </w:p>
    <w:p w:rsidR="00AD573C" w:rsidRPr="002C0D6E" w:rsidRDefault="002C0D6E">
      <w:pPr>
        <w:numPr>
          <w:ilvl w:val="0"/>
          <w:numId w:val="1"/>
        </w:numPr>
        <w:spacing w:before="75" w:line="240" w:lineRule="exact"/>
        <w:rPr>
          <w:rFonts w:ascii="Calibri" w:eastAsia="Calibri" w:hAnsi="Calibri" w:cs="Calibri"/>
          <w:color w:val="00000A"/>
          <w:shd w:val="clear" w:color="auto" w:fill="FFFFFF"/>
        </w:rPr>
      </w:pPr>
      <w:r w:rsidRPr="002C0D6E">
        <w:rPr>
          <w:rFonts w:ascii="Calibri" w:eastAsia="Calibri" w:hAnsi="Calibri" w:cs="Calibri"/>
          <w:color w:val="00000A"/>
          <w:shd w:val="clear" w:color="auto" w:fill="FFFFFF"/>
        </w:rPr>
        <w:t>Merchandised stock</w:t>
      </w:r>
    </w:p>
    <w:p w:rsidR="00AD573C" w:rsidRPr="002C0D6E" w:rsidRDefault="002C0D6E">
      <w:pPr>
        <w:numPr>
          <w:ilvl w:val="0"/>
          <w:numId w:val="1"/>
        </w:numPr>
        <w:spacing w:before="75" w:line="240" w:lineRule="exact"/>
        <w:rPr>
          <w:rFonts w:ascii="Calibri" w:eastAsia="Calibri" w:hAnsi="Calibri" w:cs="Calibri"/>
          <w:color w:val="00000A"/>
          <w:shd w:val="clear" w:color="auto" w:fill="FFFFFF"/>
        </w:rPr>
      </w:pPr>
      <w:r w:rsidRPr="002C0D6E">
        <w:rPr>
          <w:rFonts w:ascii="Calibri" w:eastAsia="Calibri" w:hAnsi="Calibri" w:cs="Calibri"/>
          <w:color w:val="00000A"/>
          <w:shd w:val="clear" w:color="auto" w:fill="FFFFFF"/>
        </w:rPr>
        <w:t>Provided great customer service</w:t>
      </w:r>
    </w:p>
    <w:p w:rsidR="00AD573C" w:rsidRPr="002C0D6E" w:rsidRDefault="00AD573C">
      <w:pPr>
        <w:spacing w:before="75" w:line="240" w:lineRule="exact"/>
        <w:ind w:left="720"/>
        <w:rPr>
          <w:rFonts w:ascii="Calibri" w:eastAsia="Calibri" w:hAnsi="Calibri" w:cs="Calibri"/>
          <w:color w:val="00000A"/>
          <w:shd w:val="clear" w:color="auto" w:fill="FFFFFF"/>
        </w:rPr>
      </w:pPr>
    </w:p>
    <w:p w:rsidR="00AD573C" w:rsidRPr="002C0D6E" w:rsidRDefault="002C0D6E">
      <w:pPr>
        <w:spacing w:before="100" w:after="100" w:line="240" w:lineRule="exact"/>
        <w:rPr>
          <w:rFonts w:ascii="Calibri" w:eastAsia="Calibri" w:hAnsi="Calibri" w:cs="Calibri"/>
          <w:color w:val="00000A"/>
          <w:shd w:val="clear" w:color="auto" w:fill="FFFFFF"/>
        </w:rPr>
      </w:pPr>
      <w:r w:rsidRPr="002C0D6E">
        <w:rPr>
          <w:rFonts w:ascii="Calibri" w:eastAsia="Calibri" w:hAnsi="Calibri" w:cs="Calibri"/>
          <w:b/>
          <w:color w:val="00000A"/>
          <w:shd w:val="clear" w:color="auto" w:fill="FFFFFF"/>
        </w:rPr>
        <w:t>Education</w:t>
      </w:r>
    </w:p>
    <w:p w:rsidR="00AD573C" w:rsidRPr="002C0D6E" w:rsidRDefault="002C0D6E">
      <w:pPr>
        <w:spacing w:before="100" w:after="225" w:line="240" w:lineRule="exact"/>
        <w:rPr>
          <w:rFonts w:ascii="Calibri" w:eastAsia="Calibri" w:hAnsi="Calibri" w:cs="Calibri"/>
          <w:color w:val="00000A"/>
          <w:shd w:val="clear" w:color="auto" w:fill="FFFFFF"/>
        </w:rPr>
      </w:pPr>
      <w:r w:rsidRPr="002C0D6E">
        <w:rPr>
          <w:rFonts w:ascii="Calibri" w:eastAsia="Calibri" w:hAnsi="Calibri" w:cs="Calibri"/>
          <w:color w:val="00000A"/>
          <w:shd w:val="clear" w:color="auto" w:fill="FFFFFF"/>
        </w:rPr>
        <w:t>School Name – 2007-2014</w:t>
      </w:r>
    </w:p>
    <w:p w:rsidR="00AD573C" w:rsidRPr="002C0D6E" w:rsidRDefault="002C0D6E">
      <w:pPr>
        <w:spacing w:before="100" w:after="225" w:line="240" w:lineRule="exact"/>
        <w:rPr>
          <w:rFonts w:ascii="Calibri" w:eastAsia="Calibri" w:hAnsi="Calibri" w:cs="Calibri"/>
          <w:color w:val="00000A"/>
          <w:shd w:val="clear" w:color="auto" w:fill="FFFFFF"/>
        </w:rPr>
      </w:pPr>
      <w:r w:rsidRPr="002C0D6E">
        <w:rPr>
          <w:rFonts w:ascii="Calibri" w:eastAsia="Calibri" w:hAnsi="Calibri" w:cs="Calibri"/>
          <w:color w:val="00000A"/>
          <w:shd w:val="clear" w:color="auto" w:fill="FFFFFF"/>
        </w:rPr>
        <w:t>A Levels – English (A), Psychology (A), Maths (B)</w:t>
      </w:r>
    </w:p>
    <w:p w:rsidR="00AD573C" w:rsidRPr="002C0D6E" w:rsidRDefault="002C0D6E">
      <w:pPr>
        <w:spacing w:before="100" w:after="225" w:line="240" w:lineRule="exact"/>
        <w:rPr>
          <w:rFonts w:hint="eastAsia"/>
        </w:rPr>
      </w:pPr>
      <w:r w:rsidRPr="002C0D6E">
        <w:rPr>
          <w:rFonts w:ascii="Calibri" w:eastAsia="Calibri" w:hAnsi="Calibri" w:cs="Calibri"/>
          <w:color w:val="00000A"/>
          <w:shd w:val="clear" w:color="auto" w:fill="FFFFFF"/>
        </w:rPr>
        <w:t>GCSEs – Science (A), Maths (A), Geography (B), English (B), Home Economics (B)</w:t>
      </w:r>
    </w:p>
    <w:p w:rsidR="00AD573C" w:rsidRPr="002C0D6E" w:rsidRDefault="00AD573C">
      <w:pPr>
        <w:spacing w:before="100" w:after="100" w:line="240" w:lineRule="exact"/>
        <w:rPr>
          <w:rFonts w:hint="eastAsia"/>
        </w:rPr>
      </w:pPr>
    </w:p>
    <w:p w:rsidR="00AD573C" w:rsidRPr="002C0D6E" w:rsidRDefault="002C0D6E">
      <w:pPr>
        <w:spacing w:before="100" w:after="100" w:line="240" w:lineRule="exact"/>
        <w:rPr>
          <w:rFonts w:ascii="Calibri" w:eastAsia="Calibri" w:hAnsi="Calibri" w:cs="Calibri"/>
          <w:color w:val="00000A"/>
          <w:shd w:val="clear" w:color="auto" w:fill="FFFFFF"/>
        </w:rPr>
      </w:pPr>
      <w:r w:rsidRPr="002C0D6E">
        <w:rPr>
          <w:rFonts w:ascii="Calibri" w:eastAsia="Calibri" w:hAnsi="Calibri" w:cs="Calibri"/>
          <w:b/>
          <w:color w:val="00000A"/>
          <w:shd w:val="clear" w:color="auto" w:fill="FFFFFF"/>
        </w:rPr>
        <w:t>Areas of expertise/Professional Skills</w:t>
      </w:r>
    </w:p>
    <w:p w:rsidR="00AD573C" w:rsidRPr="002C0D6E" w:rsidRDefault="002C0D6E">
      <w:pPr>
        <w:spacing w:before="100" w:after="100" w:line="240" w:lineRule="exact"/>
        <w:rPr>
          <w:rFonts w:ascii="Calibri" w:eastAsia="Calibri" w:hAnsi="Calibri" w:cs="Calibri"/>
          <w:color w:val="00000A"/>
          <w:shd w:val="clear" w:color="auto" w:fill="FFFFFF"/>
        </w:rPr>
      </w:pPr>
      <w:r w:rsidRPr="002C0D6E">
        <w:rPr>
          <w:rFonts w:ascii="Calibri" w:eastAsia="Calibri" w:hAnsi="Calibri" w:cs="Calibri"/>
          <w:color w:val="00000A"/>
          <w:shd w:val="clear" w:color="auto" w:fill="FFFFFF"/>
        </w:rPr>
        <w:t xml:space="preserve">My key skills include: </w:t>
      </w:r>
    </w:p>
    <w:p w:rsidR="00AD573C" w:rsidRPr="002C0D6E" w:rsidRDefault="002C0D6E">
      <w:pPr>
        <w:numPr>
          <w:ilvl w:val="0"/>
          <w:numId w:val="2"/>
        </w:numPr>
        <w:spacing w:before="100" w:after="100" w:line="240" w:lineRule="exact"/>
        <w:rPr>
          <w:rFonts w:ascii="Calibri" w:eastAsia="Calibri" w:hAnsi="Calibri" w:cs="Calibri"/>
          <w:color w:val="00000A"/>
          <w:shd w:val="clear" w:color="auto" w:fill="FFFFFF"/>
        </w:rPr>
      </w:pPr>
      <w:r w:rsidRPr="002C0D6E">
        <w:rPr>
          <w:rFonts w:ascii="Calibri" w:eastAsia="Calibri" w:hAnsi="Calibri" w:cs="Calibri"/>
          <w:color w:val="00000A"/>
          <w:shd w:val="clear" w:color="auto" w:fill="FFFFFF"/>
        </w:rPr>
        <w:t>Selling, in person and on the phone</w:t>
      </w:r>
    </w:p>
    <w:p w:rsidR="00AD573C" w:rsidRPr="002C0D6E" w:rsidRDefault="002C0D6E">
      <w:pPr>
        <w:numPr>
          <w:ilvl w:val="0"/>
          <w:numId w:val="2"/>
        </w:numPr>
        <w:spacing w:before="100" w:after="100" w:line="240" w:lineRule="exact"/>
        <w:rPr>
          <w:rFonts w:ascii="Calibri" w:eastAsia="Calibri" w:hAnsi="Calibri" w:cs="Calibri"/>
          <w:color w:val="00000A"/>
          <w:shd w:val="clear" w:color="auto" w:fill="FFFFFF"/>
        </w:rPr>
      </w:pPr>
      <w:r w:rsidRPr="002C0D6E">
        <w:rPr>
          <w:rFonts w:ascii="Calibri" w:eastAsia="Calibri" w:hAnsi="Calibri" w:cs="Calibri"/>
          <w:color w:val="00000A"/>
          <w:shd w:val="clear" w:color="auto" w:fill="FFFFFF"/>
        </w:rPr>
        <w:t>Organisational skills</w:t>
      </w:r>
    </w:p>
    <w:p w:rsidR="00AD573C" w:rsidRPr="002C0D6E" w:rsidRDefault="002C0D6E">
      <w:pPr>
        <w:numPr>
          <w:ilvl w:val="0"/>
          <w:numId w:val="2"/>
        </w:numPr>
        <w:spacing w:before="100" w:after="100" w:line="240" w:lineRule="exact"/>
        <w:rPr>
          <w:rFonts w:ascii="Calibri" w:eastAsia="Calibri" w:hAnsi="Calibri" w:cs="Calibri"/>
          <w:color w:val="00000A"/>
          <w:shd w:val="clear" w:color="auto" w:fill="FFFFFF"/>
        </w:rPr>
      </w:pPr>
      <w:r w:rsidRPr="002C0D6E">
        <w:rPr>
          <w:rFonts w:ascii="Calibri" w:eastAsia="Calibri" w:hAnsi="Calibri" w:cs="Calibri"/>
          <w:color w:val="00000A"/>
          <w:shd w:val="clear" w:color="auto" w:fill="FFFFFF"/>
        </w:rPr>
        <w:t>A great command of the English language</w:t>
      </w:r>
    </w:p>
    <w:p w:rsidR="00AD573C" w:rsidRPr="002C0D6E" w:rsidRDefault="002C0D6E">
      <w:pPr>
        <w:numPr>
          <w:ilvl w:val="0"/>
          <w:numId w:val="2"/>
        </w:numPr>
        <w:spacing w:before="100" w:after="100" w:line="240" w:lineRule="exact"/>
        <w:rPr>
          <w:rFonts w:ascii="Calibri" w:eastAsia="Calibri" w:hAnsi="Calibri" w:cs="Calibri"/>
          <w:color w:val="00000A"/>
          <w:shd w:val="clear" w:color="auto" w:fill="FFFFFF"/>
        </w:rPr>
      </w:pPr>
      <w:r w:rsidRPr="002C0D6E">
        <w:rPr>
          <w:rFonts w:ascii="Calibri" w:eastAsia="Calibri" w:hAnsi="Calibri" w:cs="Calibri"/>
          <w:color w:val="00000A"/>
          <w:shd w:val="clear" w:color="auto" w:fill="FFFFFF"/>
        </w:rPr>
        <w:t>A competitive, motivated approach to projects</w:t>
      </w:r>
    </w:p>
    <w:p w:rsidR="00AD573C" w:rsidRPr="002C0D6E" w:rsidRDefault="002C0D6E">
      <w:pPr>
        <w:numPr>
          <w:ilvl w:val="0"/>
          <w:numId w:val="2"/>
        </w:numPr>
        <w:spacing w:before="100" w:after="100" w:line="240" w:lineRule="exact"/>
        <w:rPr>
          <w:rFonts w:ascii="Calibri" w:eastAsia="Calibri" w:hAnsi="Calibri" w:cs="Calibri"/>
          <w:color w:val="00000A"/>
          <w:shd w:val="clear" w:color="auto" w:fill="FFFFFF"/>
        </w:rPr>
      </w:pPr>
      <w:r w:rsidRPr="002C0D6E">
        <w:rPr>
          <w:rFonts w:ascii="Calibri" w:eastAsia="Calibri" w:hAnsi="Calibri" w:cs="Calibri"/>
          <w:color w:val="00000A"/>
          <w:shd w:val="clear" w:color="auto" w:fill="FFFFFF"/>
        </w:rPr>
        <w:t>Microsoft Office – Word, Excel, Powerpoint</w:t>
      </w:r>
    </w:p>
    <w:p w:rsidR="00AD573C" w:rsidRPr="002C0D6E" w:rsidRDefault="00AD573C">
      <w:pPr>
        <w:spacing w:before="100" w:after="100" w:line="240" w:lineRule="exact"/>
        <w:rPr>
          <w:rFonts w:ascii="Calibri" w:eastAsia="Calibri" w:hAnsi="Calibri" w:cs="Calibri"/>
          <w:color w:val="00000A"/>
          <w:shd w:val="clear" w:color="auto" w:fill="FFFFFF"/>
        </w:rPr>
      </w:pPr>
    </w:p>
    <w:p w:rsidR="002C0D6E" w:rsidRDefault="002C0D6E">
      <w:pPr>
        <w:spacing w:before="100" w:after="100" w:line="240" w:lineRule="exact"/>
        <w:rPr>
          <w:rFonts w:ascii="Calibri" w:eastAsia="Calibri" w:hAnsi="Calibri" w:cs="Calibri"/>
          <w:b/>
          <w:color w:val="00000A"/>
          <w:shd w:val="clear" w:color="auto" w:fill="FFFFFF"/>
        </w:rPr>
      </w:pPr>
    </w:p>
    <w:p w:rsidR="002C0D6E" w:rsidRDefault="002C0D6E">
      <w:pPr>
        <w:spacing w:before="100" w:after="100" w:line="240" w:lineRule="exact"/>
        <w:rPr>
          <w:rFonts w:ascii="Calibri" w:eastAsia="Calibri" w:hAnsi="Calibri" w:cs="Calibri"/>
          <w:b/>
          <w:color w:val="00000A"/>
          <w:shd w:val="clear" w:color="auto" w:fill="FFFFFF"/>
        </w:rPr>
      </w:pPr>
    </w:p>
    <w:p w:rsidR="00AD573C" w:rsidRPr="002C0D6E" w:rsidRDefault="002C0D6E">
      <w:pPr>
        <w:spacing w:before="100" w:after="100" w:line="240" w:lineRule="exact"/>
        <w:rPr>
          <w:rFonts w:ascii="Calibri" w:eastAsia="Calibri" w:hAnsi="Calibri" w:cs="Calibri"/>
          <w:color w:val="00000A"/>
          <w:shd w:val="clear" w:color="auto" w:fill="FFFFFF"/>
        </w:rPr>
      </w:pPr>
      <w:r w:rsidRPr="002C0D6E">
        <w:rPr>
          <w:rFonts w:ascii="Calibri" w:eastAsia="Calibri" w:hAnsi="Calibri" w:cs="Calibri"/>
          <w:b/>
          <w:color w:val="00000A"/>
          <w:shd w:val="clear" w:color="auto" w:fill="FFFFFF"/>
        </w:rPr>
        <w:t>Personal Skills</w:t>
      </w:r>
    </w:p>
    <w:p w:rsidR="00AD573C" w:rsidRPr="002C0D6E" w:rsidRDefault="002C0D6E">
      <w:pPr>
        <w:spacing w:before="100" w:after="100" w:line="240" w:lineRule="exact"/>
        <w:rPr>
          <w:rFonts w:ascii="Calibri" w:eastAsia="Calibri" w:hAnsi="Calibri" w:cs="Calibri"/>
          <w:color w:val="00000A"/>
          <w:shd w:val="clear" w:color="auto" w:fill="FFFFFF"/>
        </w:rPr>
      </w:pPr>
      <w:r w:rsidRPr="002C0D6E">
        <w:rPr>
          <w:rFonts w:ascii="Calibri" w:eastAsia="Calibri" w:hAnsi="Calibri" w:cs="Calibri"/>
          <w:color w:val="00000A"/>
          <w:shd w:val="clear" w:color="auto" w:fill="FFFFFF"/>
        </w:rPr>
        <w:t>I am conscientious and always eager to go that extra mile, taking a meticulous approach to my school projects and my job. I have a budding interest in how the human mind works, and am looking forward to applying my knowledge to a Junior Sales role.</w:t>
      </w:r>
    </w:p>
    <w:p w:rsidR="00AD573C" w:rsidRPr="002C0D6E" w:rsidRDefault="002C0D6E">
      <w:pPr>
        <w:spacing w:before="100" w:after="225" w:line="240" w:lineRule="exact"/>
        <w:rPr>
          <w:rFonts w:ascii="Calibri" w:eastAsia="Calibri" w:hAnsi="Calibri" w:cs="Calibri"/>
          <w:b/>
          <w:color w:val="00000A"/>
          <w:shd w:val="clear" w:color="auto" w:fill="FFFFFF"/>
        </w:rPr>
      </w:pPr>
      <w:r w:rsidRPr="002C0D6E">
        <w:rPr>
          <w:rFonts w:ascii="Calibri" w:eastAsia="Calibri" w:hAnsi="Calibri" w:cs="Calibri"/>
          <w:color w:val="00000A"/>
          <w:shd w:val="clear" w:color="auto" w:fill="FFFFFF"/>
        </w:rPr>
        <w:t xml:space="preserve">I am motivated to achieve, and apply myself fully to every endeavour. I have a polite phone manner and experience of up selling products. </w:t>
      </w:r>
    </w:p>
    <w:p w:rsidR="00AD573C" w:rsidRPr="002C0D6E" w:rsidRDefault="002C0D6E">
      <w:pPr>
        <w:spacing w:before="100" w:after="100" w:line="240" w:lineRule="exact"/>
        <w:rPr>
          <w:rFonts w:ascii="Calibri" w:eastAsia="Calibri" w:hAnsi="Calibri" w:cs="Calibri"/>
          <w:color w:val="00000A"/>
          <w:shd w:val="clear" w:color="auto" w:fill="FFFFFF"/>
        </w:rPr>
      </w:pPr>
      <w:r w:rsidRPr="002C0D6E">
        <w:rPr>
          <w:rFonts w:ascii="Calibri" w:eastAsia="Calibri" w:hAnsi="Calibri" w:cs="Calibri"/>
          <w:b/>
          <w:color w:val="00000A"/>
          <w:shd w:val="clear" w:color="auto" w:fill="FFFFFF"/>
        </w:rPr>
        <w:lastRenderedPageBreak/>
        <w:t>Interests and Achievements</w:t>
      </w:r>
    </w:p>
    <w:p w:rsidR="00AD573C" w:rsidRPr="002C0D6E" w:rsidRDefault="002C0D6E">
      <w:pPr>
        <w:spacing w:before="100" w:after="225" w:line="240" w:lineRule="exact"/>
        <w:rPr>
          <w:rFonts w:ascii="Calibri" w:eastAsia="Calibri" w:hAnsi="Calibri" w:cs="Calibri"/>
          <w:b/>
          <w:color w:val="00000A"/>
          <w:shd w:val="clear" w:color="auto" w:fill="FFFFFF"/>
        </w:rPr>
      </w:pPr>
      <w:r w:rsidRPr="002C0D6E">
        <w:rPr>
          <w:rFonts w:ascii="Calibri" w:eastAsia="Calibri" w:hAnsi="Calibri" w:cs="Calibri"/>
          <w:color w:val="00000A"/>
          <w:shd w:val="clear" w:color="auto" w:fill="FFFFFF"/>
        </w:rPr>
        <w:t>Outside of education and my part-time job, I play badminton competitively. I have recently achieved Grade 4 violin and frequently take part in local concerts.</w:t>
      </w:r>
    </w:p>
    <w:p w:rsidR="00AD573C" w:rsidRPr="002C0D6E" w:rsidRDefault="002C0D6E">
      <w:pPr>
        <w:spacing w:before="100" w:after="100" w:line="240" w:lineRule="exact"/>
        <w:rPr>
          <w:rFonts w:ascii="Calibri" w:eastAsia="Calibri" w:hAnsi="Calibri" w:cs="Calibri"/>
          <w:color w:val="00000A"/>
          <w:shd w:val="clear" w:color="auto" w:fill="FFFFFF"/>
        </w:rPr>
      </w:pPr>
      <w:r w:rsidRPr="002C0D6E">
        <w:rPr>
          <w:rFonts w:ascii="Calibri" w:eastAsia="Calibri" w:hAnsi="Calibri" w:cs="Calibri"/>
          <w:b/>
          <w:color w:val="00000A"/>
          <w:shd w:val="clear" w:color="auto" w:fill="FFFFFF"/>
        </w:rPr>
        <w:t>References</w:t>
      </w:r>
    </w:p>
    <w:p w:rsidR="00AD573C" w:rsidRPr="002C0D6E" w:rsidRDefault="002C0D6E">
      <w:pPr>
        <w:spacing w:after="200" w:line="276" w:lineRule="exact"/>
        <w:rPr>
          <w:rFonts w:hint="eastAsia"/>
        </w:rPr>
      </w:pPr>
      <w:r w:rsidRPr="002C0D6E">
        <w:rPr>
          <w:rFonts w:ascii="Calibri" w:eastAsia="Calibri" w:hAnsi="Calibri" w:cs="Calibri"/>
          <w:color w:val="00000A"/>
          <w:shd w:val="clear" w:color="auto" w:fill="FFFFFF"/>
        </w:rPr>
        <w:t>References are available upon request.</w:t>
      </w:r>
    </w:p>
    <w:sectPr w:rsidR="00AD573C" w:rsidRPr="002C0D6E" w:rsidSect="002C0D6E">
      <w:headerReference w:type="default" r:id="rId7"/>
      <w:footerReference w:type="default" r:id="rId8"/>
      <w:pgSz w:w="12240" w:h="15840"/>
      <w:pgMar w:top="851" w:right="758" w:bottom="709" w:left="851" w:header="720" w:footer="720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1990" w:rsidRDefault="00DE1990" w:rsidP="002C0D6E">
      <w:pPr>
        <w:rPr>
          <w:rFonts w:hint="eastAsia"/>
        </w:rPr>
      </w:pPr>
      <w:r>
        <w:separator/>
      </w:r>
    </w:p>
  </w:endnote>
  <w:endnote w:type="continuationSeparator" w:id="0">
    <w:p w:rsidR="00DE1990" w:rsidRDefault="00DE1990" w:rsidP="002C0D6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5050477"/>
      <w:docPartObj>
        <w:docPartGallery w:val="Page Numbers (Top of Page)"/>
        <w:docPartUnique/>
      </w:docPartObj>
    </w:sdtPr>
    <w:sdtEndPr/>
    <w:sdtContent>
      <w:p w:rsidR="002C0D6E" w:rsidRDefault="002C0D6E">
        <w:pPr>
          <w:pStyle w:val="Footer"/>
          <w:jc w:val="center"/>
          <w:rPr>
            <w:rFonts w:hint="eastAsia"/>
          </w:rPr>
        </w:pPr>
        <w:r>
          <w:t xml:space="preserve">Page </w:t>
        </w:r>
        <w:r>
          <w:rPr>
            <w:b/>
            <w:szCs w:val="24"/>
          </w:rPr>
          <w:fldChar w:fldCharType="begin"/>
        </w:r>
        <w:r>
          <w:rPr>
            <w:b/>
          </w:rPr>
          <w:instrText xml:space="preserve"> PAGE </w:instrText>
        </w:r>
        <w:r>
          <w:rPr>
            <w:b/>
            <w:szCs w:val="24"/>
          </w:rPr>
          <w:fldChar w:fldCharType="separate"/>
        </w:r>
        <w:r w:rsidR="00257EFA">
          <w:rPr>
            <w:rFonts w:hint="eastAsia"/>
            <w:b/>
            <w:noProof/>
          </w:rPr>
          <w:t>1</w:t>
        </w:r>
        <w:r>
          <w:rPr>
            <w:b/>
            <w:szCs w:val="24"/>
          </w:rPr>
          <w:fldChar w:fldCharType="end"/>
        </w:r>
        <w:r>
          <w:t xml:space="preserve"> of </w:t>
        </w:r>
        <w:r>
          <w:rPr>
            <w:b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>
          <w:rPr>
            <w:b/>
            <w:szCs w:val="24"/>
          </w:rPr>
          <w:fldChar w:fldCharType="separate"/>
        </w:r>
        <w:r w:rsidR="00257EFA">
          <w:rPr>
            <w:rFonts w:hint="eastAsia"/>
            <w:b/>
            <w:noProof/>
          </w:rPr>
          <w:t>2</w:t>
        </w:r>
        <w:r>
          <w:rPr>
            <w:b/>
            <w:szCs w:val="24"/>
          </w:rPr>
          <w:fldChar w:fldCharType="end"/>
        </w:r>
      </w:p>
    </w:sdtContent>
  </w:sdt>
  <w:p w:rsidR="002C0D6E" w:rsidRDefault="002C0D6E" w:rsidP="002C0D6E">
    <w:pPr>
      <w:pStyle w:val="Footer"/>
      <w:tabs>
        <w:tab w:val="left" w:pos="4110"/>
        <w:tab w:val="right" w:pos="10631"/>
      </w:tabs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1990" w:rsidRDefault="00DE1990" w:rsidP="002C0D6E">
      <w:pPr>
        <w:rPr>
          <w:rFonts w:hint="eastAsia"/>
        </w:rPr>
      </w:pPr>
      <w:r>
        <w:separator/>
      </w:r>
    </w:p>
  </w:footnote>
  <w:footnote w:type="continuationSeparator" w:id="0">
    <w:p w:rsidR="00DE1990" w:rsidRDefault="00DE1990" w:rsidP="002C0D6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0D6E" w:rsidRDefault="002C0D6E">
    <w:pPr>
      <w:pStyle w:val="Header"/>
      <w:rPr>
        <w:rFonts w:hint="eastAsia"/>
      </w:rPr>
    </w:pPr>
    <w:r>
      <w:t>NAME HERE</w:t>
    </w:r>
  </w:p>
  <w:p w:rsidR="002C0D6E" w:rsidRDefault="002C0D6E">
    <w:pPr>
      <w:pStyle w:val="Head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6E"/>
    <w:rsid w:val="00257EFA"/>
    <w:rsid w:val="002C0D6E"/>
    <w:rsid w:val="00AD573C"/>
    <w:rsid w:val="00DE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8E99CA4-FF4A-4C0C-8690-48BA4D168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2C0D6E"/>
    <w:pPr>
      <w:tabs>
        <w:tab w:val="center" w:pos="4513"/>
        <w:tab w:val="right" w:pos="9026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2C0D6E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2C0D6E"/>
    <w:pPr>
      <w:tabs>
        <w:tab w:val="center" w:pos="4513"/>
        <w:tab w:val="right" w:pos="9026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2C0D6E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D6E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D6E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5</dc:creator>
  <cp:lastModifiedBy>Helena Drawer</cp:lastModifiedBy>
  <cp:revision>2</cp:revision>
  <cp:lastPrinted>2015-08-26T09:52:00Z</cp:lastPrinted>
  <dcterms:created xsi:type="dcterms:W3CDTF">2017-10-16T07:18:00Z</dcterms:created>
  <dcterms:modified xsi:type="dcterms:W3CDTF">2017-10-16T07:18:00Z</dcterms:modified>
</cp:coreProperties>
</file>